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0BF3B" w14:textId="17FF46C4" w:rsidR="00AC268A" w:rsidRPr="00AC268A" w:rsidRDefault="00AC268A" w:rsidP="00C030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AC268A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Common complaints and safe medications in pregnancy</w:t>
      </w:r>
    </w:p>
    <w:p w14:paraId="3AD4FB52" w14:textId="77777777" w:rsidR="00AC268A" w:rsidRPr="00AC268A" w:rsidRDefault="00AC268A" w:rsidP="00C030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C268A">
        <w:rPr>
          <w:rFonts w:ascii="Arial" w:hAnsi="Arial" w:cs="Arial"/>
          <w:color w:val="000000" w:themeColor="text1"/>
          <w:sz w:val="16"/>
          <w:szCs w:val="16"/>
        </w:rPr>
        <w:t>(Before taking any over-the-counter or prescription medication not mentioned below, you should check with the office)</w:t>
      </w:r>
    </w:p>
    <w:p w14:paraId="17BA5E2B" w14:textId="77777777" w:rsidR="00C03021" w:rsidRDefault="00C03021" w:rsidP="00C030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BB683E" w14:textId="77777777" w:rsidR="00AC268A" w:rsidRPr="00C03021" w:rsidRDefault="00AC268A" w:rsidP="00C030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3021">
        <w:rPr>
          <w:rFonts w:ascii="Arial" w:hAnsi="Arial" w:cs="Arial"/>
          <w:color w:val="000000" w:themeColor="text1"/>
          <w:sz w:val="20"/>
          <w:szCs w:val="20"/>
        </w:rPr>
        <w:t xml:space="preserve">You should </w:t>
      </w:r>
      <w:r w:rsidRPr="00C03021">
        <w:rPr>
          <w:rFonts w:ascii="Arial" w:hAnsi="Arial" w:cs="Arial"/>
          <w:b/>
          <w:color w:val="000000" w:themeColor="text1"/>
          <w:sz w:val="20"/>
          <w:szCs w:val="20"/>
        </w:rPr>
        <w:t>not</w:t>
      </w:r>
      <w:r w:rsidRPr="00C03021">
        <w:rPr>
          <w:rFonts w:ascii="Arial" w:hAnsi="Arial" w:cs="Arial"/>
          <w:color w:val="000000" w:themeColor="text1"/>
          <w:sz w:val="20"/>
          <w:szCs w:val="20"/>
        </w:rPr>
        <w:t xml:space="preserve"> take aspirin, ibuprofen, or naproxen sodium unless directed to do so by your </w:t>
      </w:r>
      <w:r w:rsidR="00C03021">
        <w:rPr>
          <w:rFonts w:ascii="Arial" w:hAnsi="Arial" w:cs="Arial"/>
          <w:color w:val="000000" w:themeColor="text1"/>
          <w:sz w:val="20"/>
          <w:szCs w:val="20"/>
        </w:rPr>
        <w:t>provider</w:t>
      </w:r>
      <w:r w:rsidRPr="00C0302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79AFD73" w14:textId="77777777" w:rsidR="00AC268A" w:rsidRPr="00C03021" w:rsidRDefault="00AC268A" w:rsidP="00C030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3021">
        <w:rPr>
          <w:rFonts w:ascii="Arial" w:hAnsi="Arial" w:cs="Arial"/>
          <w:color w:val="000000" w:themeColor="text1"/>
          <w:sz w:val="20"/>
          <w:szCs w:val="20"/>
        </w:rPr>
        <w:t xml:space="preserve">Regular strength acetaminophen (Tylenol) is the medication of choice for pain or fever. If you have a fever of </w:t>
      </w:r>
      <w:r w:rsidR="00C03021">
        <w:rPr>
          <w:rFonts w:ascii="Arial" w:hAnsi="Arial" w:cs="Arial"/>
          <w:color w:val="000000" w:themeColor="text1"/>
          <w:sz w:val="20"/>
          <w:szCs w:val="20"/>
        </w:rPr>
        <w:t>100.4 or higher, please call us, or come into Labor and Delivery.</w:t>
      </w:r>
    </w:p>
    <w:p w14:paraId="7FF9DFF8" w14:textId="77777777" w:rsidR="00AC268A" w:rsidRPr="00C03021" w:rsidRDefault="00AC268A" w:rsidP="00C030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3021">
        <w:rPr>
          <w:rFonts w:ascii="Arial" w:hAnsi="Arial" w:cs="Arial"/>
          <w:color w:val="000000" w:themeColor="text1"/>
          <w:sz w:val="20"/>
          <w:szCs w:val="20"/>
        </w:rPr>
        <w:t xml:space="preserve">For sinus congestion with colds, allergies, or flu, Claritin or Benadryl may be used. You also may use a saline nasal spray, such as Ocean or Nasal. Do not use </w:t>
      </w:r>
      <w:proofErr w:type="spellStart"/>
      <w:r w:rsidRPr="00C03021">
        <w:rPr>
          <w:rFonts w:ascii="Arial" w:hAnsi="Arial" w:cs="Arial"/>
          <w:color w:val="000000" w:themeColor="text1"/>
          <w:sz w:val="20"/>
          <w:szCs w:val="20"/>
        </w:rPr>
        <w:t>Neosynephrine</w:t>
      </w:r>
      <w:proofErr w:type="spellEnd"/>
      <w:r w:rsidRPr="00C03021">
        <w:rPr>
          <w:rFonts w:ascii="Arial" w:hAnsi="Arial" w:cs="Arial"/>
          <w:color w:val="000000" w:themeColor="text1"/>
          <w:sz w:val="20"/>
          <w:szCs w:val="20"/>
        </w:rPr>
        <w:t xml:space="preserve"> nasal spray for longer than 3 days.</w:t>
      </w:r>
    </w:p>
    <w:p w14:paraId="301219F7" w14:textId="77777777" w:rsidR="00AC268A" w:rsidRPr="00C03021" w:rsidRDefault="00C03021" w:rsidP="00C030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You may take Robitussin</w:t>
      </w:r>
      <w:r w:rsidR="00AC268A" w:rsidRPr="00C03021">
        <w:rPr>
          <w:rFonts w:ascii="Arial" w:hAnsi="Arial" w:cs="Arial"/>
          <w:color w:val="000000" w:themeColor="text1"/>
          <w:sz w:val="20"/>
          <w:szCs w:val="20"/>
        </w:rPr>
        <w:t xml:space="preserve"> for coughs or chest congestion.</w:t>
      </w:r>
    </w:p>
    <w:p w14:paraId="417AEFB9" w14:textId="77777777" w:rsidR="00AC268A" w:rsidRPr="00C03021" w:rsidRDefault="00AC268A" w:rsidP="00C030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3021">
        <w:rPr>
          <w:rFonts w:ascii="Arial" w:hAnsi="Arial" w:cs="Arial"/>
          <w:color w:val="000000" w:themeColor="text1"/>
          <w:sz w:val="20"/>
          <w:szCs w:val="20"/>
        </w:rPr>
        <w:t>A warm salt-water gargle is recommended for a sore throat. Throat drops, spray, or lozenges are acceptable.</w:t>
      </w:r>
    </w:p>
    <w:p w14:paraId="244B61A1" w14:textId="77777777" w:rsidR="00AC268A" w:rsidRPr="00C03021" w:rsidRDefault="00AC268A" w:rsidP="00C030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3021">
        <w:rPr>
          <w:rFonts w:ascii="Arial" w:hAnsi="Arial" w:cs="Arial"/>
          <w:color w:val="000000" w:themeColor="text1"/>
          <w:sz w:val="20"/>
          <w:szCs w:val="20"/>
        </w:rPr>
        <w:t>A cool air vaporizer may help you sleep at night.</w:t>
      </w:r>
    </w:p>
    <w:p w14:paraId="7AED13A8" w14:textId="77777777" w:rsidR="00336119" w:rsidRPr="00336119" w:rsidRDefault="00AC268A" w:rsidP="0033611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C03021">
        <w:rPr>
          <w:rFonts w:ascii="Arial" w:hAnsi="Arial" w:cs="Arial"/>
          <w:color w:val="000000" w:themeColor="text1"/>
          <w:sz w:val="20"/>
          <w:szCs w:val="20"/>
        </w:rPr>
        <w:t>Increased fluid intake and getting sufficient rest are essential</w:t>
      </w:r>
    </w:p>
    <w:p w14:paraId="741820BE" w14:textId="77777777" w:rsidR="00AC268A" w:rsidRPr="00AC268A" w:rsidRDefault="00336119" w:rsidP="003361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 w:themeColor="text1"/>
        </w:rPr>
      </w:pPr>
      <w:r w:rsidRPr="00AC268A">
        <w:rPr>
          <w:rFonts w:ascii="Arial" w:hAnsi="Arial" w:cs="Arial"/>
          <w:color w:val="000000" w:themeColor="text1"/>
        </w:rPr>
        <w:t xml:space="preserve"> </w:t>
      </w:r>
    </w:p>
    <w:tbl>
      <w:tblPr>
        <w:tblpPr w:leftFromText="180" w:rightFromText="180" w:vertAnchor="page" w:horzAnchor="page" w:tblpX="1909" w:tblpY="5761"/>
        <w:tblW w:w="90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5696"/>
      </w:tblGrid>
      <w:tr w:rsidR="00336119" w:rsidRPr="00C03021" w14:paraId="6B408649" w14:textId="77777777" w:rsidTr="00336119"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CAD1E05" w14:textId="77777777" w:rsidR="00336119" w:rsidRPr="00C03021" w:rsidRDefault="00336119" w:rsidP="00336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30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Headache</w:t>
            </w:r>
          </w:p>
        </w:tc>
        <w:tc>
          <w:tcPr>
            <w:tcW w:w="56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8658F89" w14:textId="77777777" w:rsidR="00336119" w:rsidRPr="00C03021" w:rsidRDefault="00336119" w:rsidP="00336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3021">
              <w:rPr>
                <w:rFonts w:ascii="Arial" w:hAnsi="Arial" w:cs="Arial"/>
                <w:color w:val="000000" w:themeColor="text1"/>
                <w:sz w:val="20"/>
                <w:szCs w:val="20"/>
              </w:rPr>
              <w:t>Tylenol (Acetaminophen)</w:t>
            </w:r>
          </w:p>
        </w:tc>
      </w:tr>
      <w:tr w:rsidR="00336119" w:rsidRPr="00C03021" w14:paraId="24502CBC" w14:textId="77777777" w:rsidTr="00336119">
        <w:tblPrEx>
          <w:tblBorders>
            <w:top w:val="none" w:sz="0" w:space="0" w:color="auto"/>
          </w:tblBorders>
        </w:tblPrEx>
        <w:trPr>
          <w:trHeight w:val="223"/>
        </w:trPr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56C80C1" w14:textId="77777777" w:rsidR="00336119" w:rsidRPr="00C03021" w:rsidRDefault="00336119" w:rsidP="00336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30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Heartburn</w:t>
            </w:r>
          </w:p>
        </w:tc>
        <w:tc>
          <w:tcPr>
            <w:tcW w:w="56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E9424AF" w14:textId="77777777" w:rsidR="00336119" w:rsidRPr="00C03021" w:rsidRDefault="00336119" w:rsidP="00336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30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Mylanta, Tums, </w:t>
            </w:r>
          </w:p>
        </w:tc>
      </w:tr>
      <w:tr w:rsidR="00336119" w:rsidRPr="00C03021" w14:paraId="09110F12" w14:textId="77777777" w:rsidTr="00336119">
        <w:tblPrEx>
          <w:tblBorders>
            <w:top w:val="none" w:sz="0" w:space="0" w:color="auto"/>
          </w:tblBorders>
        </w:tblPrEx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2D0F600" w14:textId="77777777" w:rsidR="00336119" w:rsidRPr="00C03021" w:rsidRDefault="00336119" w:rsidP="00336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30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Stuffy Nose</w:t>
            </w:r>
          </w:p>
        </w:tc>
        <w:tc>
          <w:tcPr>
            <w:tcW w:w="56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57A1F57" w14:textId="77777777" w:rsidR="00336119" w:rsidRPr="00C03021" w:rsidRDefault="00336119" w:rsidP="00336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3021">
              <w:rPr>
                <w:rFonts w:ascii="Arial" w:hAnsi="Arial" w:cs="Arial"/>
                <w:color w:val="000000" w:themeColor="text1"/>
                <w:sz w:val="20"/>
                <w:szCs w:val="20"/>
              </w:rPr>
              <w:t>Salt water or nasal spray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C03021">
              <w:rPr>
                <w:rFonts w:ascii="Arial" w:hAnsi="Arial" w:cs="Arial"/>
                <w:color w:val="000000" w:themeColor="text1"/>
                <w:sz w:val="20"/>
                <w:szCs w:val="20"/>
              </w:rPr>
              <w:t>Claritin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Loratidine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C03021">
              <w:rPr>
                <w:rFonts w:ascii="Arial" w:hAnsi="Arial" w:cs="Arial"/>
                <w:color w:val="000000" w:themeColor="text1"/>
                <w:sz w:val="20"/>
                <w:szCs w:val="20"/>
              </w:rPr>
              <w:t>, Benadryl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(Diphenhydramine)</w:t>
            </w:r>
          </w:p>
        </w:tc>
      </w:tr>
      <w:tr w:rsidR="00336119" w:rsidRPr="00C03021" w14:paraId="6C804CA3" w14:textId="77777777" w:rsidTr="00336119">
        <w:tblPrEx>
          <w:tblBorders>
            <w:top w:val="none" w:sz="0" w:space="0" w:color="auto"/>
          </w:tblBorders>
        </w:tblPrEx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E7BDD6F" w14:textId="77777777" w:rsidR="00336119" w:rsidRPr="00C03021" w:rsidRDefault="00336119" w:rsidP="00336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30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Sore Throat</w:t>
            </w:r>
          </w:p>
        </w:tc>
        <w:tc>
          <w:tcPr>
            <w:tcW w:w="56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0EAD87F" w14:textId="77777777" w:rsidR="00336119" w:rsidRPr="00C03021" w:rsidRDefault="00336119" w:rsidP="00336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03021">
              <w:rPr>
                <w:rFonts w:ascii="Arial" w:hAnsi="Arial" w:cs="Arial"/>
                <w:color w:val="000000" w:themeColor="text1"/>
                <w:sz w:val="20"/>
                <w:szCs w:val="20"/>
              </w:rPr>
              <w:t>Cepacol</w:t>
            </w:r>
            <w:proofErr w:type="spellEnd"/>
            <w:r w:rsidRPr="00C030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Lozenges, Hall’s cough drops or salt water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gargle</w:t>
            </w:r>
          </w:p>
        </w:tc>
      </w:tr>
      <w:tr w:rsidR="00336119" w:rsidRPr="00C03021" w14:paraId="50F88964" w14:textId="77777777" w:rsidTr="00336119">
        <w:tblPrEx>
          <w:tblBorders>
            <w:top w:val="none" w:sz="0" w:space="0" w:color="auto"/>
          </w:tblBorders>
        </w:tblPrEx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108F484" w14:textId="77777777" w:rsidR="00336119" w:rsidRPr="00C03021" w:rsidRDefault="00336119" w:rsidP="00336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30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Leg Cramps</w:t>
            </w:r>
          </w:p>
        </w:tc>
        <w:tc>
          <w:tcPr>
            <w:tcW w:w="56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F9923A1" w14:textId="77777777" w:rsidR="00336119" w:rsidRPr="00C03021" w:rsidRDefault="00336119" w:rsidP="00336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3021">
              <w:rPr>
                <w:rFonts w:ascii="Arial" w:hAnsi="Arial" w:cs="Arial"/>
                <w:color w:val="000000" w:themeColor="text1"/>
                <w:sz w:val="20"/>
                <w:szCs w:val="20"/>
              </w:rPr>
              <w:t>Chewable Calcium, Tums</w:t>
            </w:r>
          </w:p>
        </w:tc>
      </w:tr>
      <w:tr w:rsidR="00336119" w:rsidRPr="00C03021" w14:paraId="6FEB562A" w14:textId="77777777" w:rsidTr="00336119">
        <w:tblPrEx>
          <w:tblBorders>
            <w:top w:val="none" w:sz="0" w:space="0" w:color="auto"/>
          </w:tblBorders>
        </w:tblPrEx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9BB9A1E" w14:textId="77777777" w:rsidR="00336119" w:rsidRPr="00C03021" w:rsidRDefault="00336119" w:rsidP="00336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30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Hemorrhoids</w:t>
            </w:r>
          </w:p>
        </w:tc>
        <w:tc>
          <w:tcPr>
            <w:tcW w:w="56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D14541A" w14:textId="77777777" w:rsidR="00336119" w:rsidRPr="00C03021" w:rsidRDefault="00336119" w:rsidP="00336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3021">
              <w:rPr>
                <w:rFonts w:ascii="Arial" w:hAnsi="Arial" w:cs="Arial"/>
                <w:color w:val="000000" w:themeColor="text1"/>
                <w:sz w:val="20"/>
                <w:szCs w:val="20"/>
              </w:rPr>
              <w:t>Preparation H, Tucks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Anusol</w:t>
            </w:r>
            <w:proofErr w:type="spellEnd"/>
          </w:p>
        </w:tc>
      </w:tr>
      <w:tr w:rsidR="00336119" w:rsidRPr="00C03021" w14:paraId="72A646DD" w14:textId="77777777" w:rsidTr="00336119">
        <w:tblPrEx>
          <w:tblBorders>
            <w:top w:val="none" w:sz="0" w:space="0" w:color="auto"/>
          </w:tblBorders>
        </w:tblPrEx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255789A" w14:textId="77777777" w:rsidR="00336119" w:rsidRPr="00C03021" w:rsidRDefault="00336119" w:rsidP="00336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30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Diarrhea</w:t>
            </w:r>
          </w:p>
        </w:tc>
        <w:tc>
          <w:tcPr>
            <w:tcW w:w="56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40082CA" w14:textId="77777777" w:rsidR="00336119" w:rsidRPr="00C03021" w:rsidRDefault="00336119" w:rsidP="00336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30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Imodium, </w:t>
            </w:r>
            <w:proofErr w:type="spellStart"/>
            <w:r w:rsidRPr="00C03021">
              <w:rPr>
                <w:rFonts w:ascii="Arial" w:hAnsi="Arial" w:cs="Arial"/>
                <w:color w:val="000000" w:themeColor="text1"/>
                <w:sz w:val="20"/>
                <w:szCs w:val="20"/>
              </w:rPr>
              <w:t>Kaopectate</w:t>
            </w:r>
            <w:proofErr w:type="spellEnd"/>
            <w:r w:rsidRPr="00C03021">
              <w:rPr>
                <w:rFonts w:ascii="Arial" w:hAnsi="Arial" w:cs="Arial"/>
                <w:color w:val="000000" w:themeColor="text1"/>
                <w:sz w:val="20"/>
                <w:szCs w:val="20"/>
              </w:rPr>
              <w:t>, please call us if more than one does is necessary.</w:t>
            </w:r>
          </w:p>
        </w:tc>
      </w:tr>
      <w:tr w:rsidR="00336119" w:rsidRPr="00C03021" w14:paraId="17169FFC" w14:textId="77777777" w:rsidTr="00336119">
        <w:tblPrEx>
          <w:tblBorders>
            <w:top w:val="none" w:sz="0" w:space="0" w:color="auto"/>
          </w:tblBorders>
        </w:tblPrEx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FF97110" w14:textId="77777777" w:rsidR="00336119" w:rsidRPr="00C03021" w:rsidRDefault="00336119" w:rsidP="00336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30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Constipation</w:t>
            </w:r>
          </w:p>
        </w:tc>
        <w:tc>
          <w:tcPr>
            <w:tcW w:w="56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F73587D" w14:textId="77777777" w:rsidR="00336119" w:rsidRPr="00C03021" w:rsidRDefault="00336119" w:rsidP="00336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3021">
              <w:rPr>
                <w:rFonts w:ascii="Arial" w:hAnsi="Arial" w:cs="Arial"/>
                <w:color w:val="000000" w:themeColor="text1"/>
                <w:sz w:val="20"/>
                <w:szCs w:val="20"/>
              </w:rPr>
              <w:t>Colace (docusate sodium), Metamucil, Fibercon</w:t>
            </w:r>
          </w:p>
        </w:tc>
      </w:tr>
      <w:tr w:rsidR="00336119" w:rsidRPr="00C03021" w14:paraId="0C3E508C" w14:textId="77777777" w:rsidTr="00336119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A044197" w14:textId="77777777" w:rsidR="00336119" w:rsidRPr="00C03021" w:rsidRDefault="00336119" w:rsidP="00336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30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Insomnia/Trouble Sleeping</w:t>
            </w:r>
          </w:p>
        </w:tc>
        <w:tc>
          <w:tcPr>
            <w:tcW w:w="56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0551CC9" w14:textId="77777777" w:rsidR="00336119" w:rsidRPr="00C03021" w:rsidRDefault="00336119" w:rsidP="00336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3021">
              <w:rPr>
                <w:rFonts w:ascii="Arial" w:hAnsi="Arial" w:cs="Arial"/>
                <w:color w:val="000000" w:themeColor="text1"/>
                <w:sz w:val="20"/>
                <w:szCs w:val="20"/>
              </w:rPr>
              <w:t>Unisom (</w:t>
            </w:r>
            <w:proofErr w:type="spellStart"/>
            <w:r w:rsidRPr="00C03021">
              <w:rPr>
                <w:rFonts w:ascii="Arial" w:hAnsi="Arial" w:cs="Arial"/>
                <w:color w:val="000000" w:themeColor="text1"/>
                <w:sz w:val="20"/>
                <w:szCs w:val="20"/>
              </w:rPr>
              <w:t>Doxylamine</w:t>
            </w:r>
            <w:proofErr w:type="spellEnd"/>
            <w:r w:rsidRPr="00C0302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336119" w:rsidRPr="00C03021" w14:paraId="30DB4DE4" w14:textId="77777777" w:rsidTr="00336119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332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DA4B259" w14:textId="77777777" w:rsidR="00336119" w:rsidRPr="00C03021" w:rsidRDefault="00336119" w:rsidP="00336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30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Nausea/Vomiting</w:t>
            </w:r>
          </w:p>
        </w:tc>
        <w:tc>
          <w:tcPr>
            <w:tcW w:w="569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25ACF9B" w14:textId="77777777" w:rsidR="00336119" w:rsidRPr="00C03021" w:rsidRDefault="00336119" w:rsidP="00336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3021">
              <w:rPr>
                <w:rFonts w:ascii="Arial" w:hAnsi="Arial" w:cs="Arial"/>
                <w:color w:val="000000" w:themeColor="text1"/>
                <w:sz w:val="20"/>
                <w:szCs w:val="20"/>
              </w:rPr>
              <w:t>Unisom (</w:t>
            </w:r>
            <w:proofErr w:type="spellStart"/>
            <w:r w:rsidRPr="00C03021">
              <w:rPr>
                <w:rFonts w:ascii="Arial" w:hAnsi="Arial" w:cs="Arial"/>
                <w:color w:val="000000" w:themeColor="text1"/>
                <w:sz w:val="20"/>
                <w:szCs w:val="20"/>
              </w:rPr>
              <w:t>Doxylamine</w:t>
            </w:r>
            <w:proofErr w:type="spellEnd"/>
            <w:r w:rsidRPr="00C03021">
              <w:rPr>
                <w:rFonts w:ascii="Arial" w:hAnsi="Arial" w:cs="Arial"/>
                <w:color w:val="000000" w:themeColor="text1"/>
                <w:sz w:val="20"/>
                <w:szCs w:val="20"/>
              </w:rPr>
              <w:t>) and Vitamin B6 (Pyridoxine)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C030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Sea Bands (wrist bands)</w:t>
            </w:r>
          </w:p>
        </w:tc>
      </w:tr>
    </w:tbl>
    <w:p w14:paraId="684802D6" w14:textId="77777777" w:rsidR="00C03021" w:rsidRDefault="00AC268A" w:rsidP="00C030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C268A">
        <w:rPr>
          <w:rFonts w:ascii="Arial" w:hAnsi="Arial" w:cs="Arial"/>
          <w:b/>
          <w:bCs/>
          <w:color w:val="000000" w:themeColor="text1"/>
          <w:sz w:val="28"/>
          <w:szCs w:val="28"/>
        </w:rPr>
        <w:t>Here’s a list of med</w:t>
      </w:r>
      <w:r w:rsidR="00C0302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ication that you may take while </w:t>
      </w:r>
      <w:r w:rsidRPr="00AC268A">
        <w:rPr>
          <w:rFonts w:ascii="Arial" w:hAnsi="Arial" w:cs="Arial"/>
          <w:b/>
          <w:bCs/>
          <w:color w:val="000000" w:themeColor="text1"/>
          <w:sz w:val="28"/>
          <w:szCs w:val="28"/>
        </w:rPr>
        <w:t>pregnant:</w:t>
      </w:r>
    </w:p>
    <w:p w14:paraId="2DA1B1DF" w14:textId="77777777" w:rsidR="00C03021" w:rsidRDefault="00C03021" w:rsidP="00C030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2F318198" w14:textId="77777777" w:rsidR="00AC268A" w:rsidRPr="00C03021" w:rsidRDefault="00AC268A" w:rsidP="00C030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03021">
        <w:rPr>
          <w:rFonts w:ascii="Arial" w:hAnsi="Arial" w:cs="Arial"/>
          <w:b/>
          <w:bCs/>
          <w:color w:val="000000" w:themeColor="text1"/>
        </w:rPr>
        <w:t>Cough and Cold</w:t>
      </w:r>
    </w:p>
    <w:p w14:paraId="194565EF" w14:textId="77777777" w:rsidR="00C03021" w:rsidRDefault="00C03021" w:rsidP="00C0302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03021">
        <w:rPr>
          <w:rFonts w:ascii="Arial" w:hAnsi="Arial" w:cs="Arial"/>
          <w:color w:val="000000" w:themeColor="text1"/>
          <w:sz w:val="20"/>
          <w:szCs w:val="20"/>
        </w:rPr>
        <w:t>Increase fluid intake</w:t>
      </w:r>
      <w:proofErr w:type="gramEnd"/>
      <w:r w:rsidRPr="00C0302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gramStart"/>
      <w:r w:rsidR="00AC268A" w:rsidRPr="00C03021">
        <w:rPr>
          <w:rFonts w:ascii="Arial" w:hAnsi="Arial" w:cs="Arial"/>
          <w:color w:val="000000" w:themeColor="text1"/>
          <w:sz w:val="20"/>
          <w:szCs w:val="20"/>
        </w:rPr>
        <w:t>especially clear liquids</w:t>
      </w:r>
      <w:proofErr w:type="gramEnd"/>
      <w:r w:rsidR="00AC268A" w:rsidRPr="00C0302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66440C4" w14:textId="77777777" w:rsidR="00C03021" w:rsidRDefault="00AC268A" w:rsidP="00C0302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3021">
        <w:rPr>
          <w:rFonts w:ascii="Arial" w:hAnsi="Arial" w:cs="Arial"/>
          <w:color w:val="000000" w:themeColor="text1"/>
          <w:sz w:val="20"/>
          <w:szCs w:val="20"/>
        </w:rPr>
        <w:t xml:space="preserve">Use a vaporizer at night if congested. </w:t>
      </w:r>
    </w:p>
    <w:p w14:paraId="1F1568DC" w14:textId="77777777" w:rsidR="00C03021" w:rsidRDefault="00AC268A" w:rsidP="00C0302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3021">
        <w:rPr>
          <w:rFonts w:ascii="Arial" w:hAnsi="Arial" w:cs="Arial"/>
          <w:color w:val="000000" w:themeColor="text1"/>
          <w:sz w:val="20"/>
          <w:szCs w:val="20"/>
        </w:rPr>
        <w:t xml:space="preserve">You may use Tylenol as directed for fever, aches or pains (do not use more than the recommended daily dose). </w:t>
      </w:r>
    </w:p>
    <w:p w14:paraId="1364889B" w14:textId="77777777" w:rsidR="00C03021" w:rsidRDefault="00C03021" w:rsidP="00C0302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Use Claritin 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Loratidine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 during the day, and Benadryl (Diphenhydramine) at night for a stuffy nose or congestion. Do not drive after taking Benadryl.</w:t>
      </w:r>
    </w:p>
    <w:p w14:paraId="12D95D21" w14:textId="77777777" w:rsidR="00C03021" w:rsidRDefault="00C03021" w:rsidP="00C0302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Use </w:t>
      </w:r>
      <w:r w:rsidR="00AC268A" w:rsidRPr="00C03021">
        <w:rPr>
          <w:rFonts w:ascii="Arial" w:hAnsi="Arial" w:cs="Arial"/>
          <w:color w:val="000000" w:themeColor="text1"/>
          <w:sz w:val="20"/>
          <w:szCs w:val="20"/>
        </w:rPr>
        <w:t xml:space="preserve">Robitussin </w:t>
      </w:r>
      <w:r>
        <w:rPr>
          <w:rFonts w:ascii="Arial" w:hAnsi="Arial" w:cs="Arial"/>
          <w:color w:val="000000" w:themeColor="text1"/>
          <w:sz w:val="20"/>
          <w:szCs w:val="20"/>
        </w:rPr>
        <w:t>for a cough.</w:t>
      </w:r>
    </w:p>
    <w:p w14:paraId="37D68505" w14:textId="77777777" w:rsidR="00C03021" w:rsidRDefault="00C03021" w:rsidP="00C0302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These are all</w:t>
      </w:r>
      <w:r w:rsidR="00AC268A" w:rsidRPr="00C03021">
        <w:rPr>
          <w:rFonts w:ascii="Arial" w:hAnsi="Arial" w:cs="Arial"/>
          <w:color w:val="000000" w:themeColor="text1"/>
          <w:sz w:val="20"/>
          <w:szCs w:val="20"/>
        </w:rPr>
        <w:t xml:space="preserve"> over the counter medications that can be used in pregnancy and are available at your local drug store. </w:t>
      </w:r>
    </w:p>
    <w:p w14:paraId="3BB9D5FA" w14:textId="77777777" w:rsidR="00AC268A" w:rsidRDefault="00AC268A" w:rsidP="00C0302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3021">
        <w:rPr>
          <w:rFonts w:ascii="Arial" w:hAnsi="Arial" w:cs="Arial"/>
          <w:color w:val="000000" w:themeColor="text1"/>
          <w:sz w:val="20"/>
          <w:szCs w:val="20"/>
        </w:rPr>
        <w:t xml:space="preserve">Do not use any nasal spray except </w:t>
      </w:r>
      <w:proofErr w:type="spellStart"/>
      <w:r w:rsidRPr="00C03021">
        <w:rPr>
          <w:rFonts w:ascii="Arial" w:hAnsi="Arial" w:cs="Arial"/>
          <w:color w:val="000000" w:themeColor="text1"/>
          <w:sz w:val="20"/>
          <w:szCs w:val="20"/>
        </w:rPr>
        <w:t>Ayr</w:t>
      </w:r>
      <w:proofErr w:type="spellEnd"/>
      <w:r w:rsidRPr="00C03021">
        <w:rPr>
          <w:rFonts w:ascii="Arial" w:hAnsi="Arial" w:cs="Arial"/>
          <w:color w:val="000000" w:themeColor="text1"/>
          <w:sz w:val="20"/>
          <w:szCs w:val="20"/>
        </w:rPr>
        <w:t xml:space="preserve"> or Ocean nasal saline unless prescribed by your physician</w:t>
      </w:r>
    </w:p>
    <w:p w14:paraId="6352A465" w14:textId="77777777" w:rsidR="00C03021" w:rsidRPr="00C03021" w:rsidRDefault="00C03021" w:rsidP="00C0302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If you are diabetic, make sure you get the sugar free version of these medications.</w:t>
      </w:r>
    </w:p>
    <w:p w14:paraId="7479A8F4" w14:textId="77777777" w:rsidR="00C03021" w:rsidRDefault="00C03021" w:rsidP="00C030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A5398EA" w14:textId="77777777" w:rsidR="00AC268A" w:rsidRPr="00C03021" w:rsidRDefault="00AC268A" w:rsidP="00C030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C03021">
        <w:rPr>
          <w:rFonts w:ascii="Arial" w:hAnsi="Arial" w:cs="Arial"/>
          <w:b/>
          <w:bCs/>
          <w:color w:val="000000" w:themeColor="text1"/>
        </w:rPr>
        <w:t>General Information</w:t>
      </w:r>
    </w:p>
    <w:p w14:paraId="741E4802" w14:textId="77777777" w:rsidR="00AC268A" w:rsidRPr="00C03021" w:rsidRDefault="00AC268A" w:rsidP="00C03021">
      <w:pPr>
        <w:widowControl w:val="0"/>
        <w:numPr>
          <w:ilvl w:val="0"/>
          <w:numId w:val="7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03021">
        <w:rPr>
          <w:rFonts w:ascii="Arial" w:hAnsi="Arial" w:cs="Arial"/>
          <w:b/>
          <w:bCs/>
          <w:color w:val="000000" w:themeColor="text1"/>
          <w:sz w:val="20"/>
          <w:szCs w:val="20"/>
        </w:rPr>
        <w:t>Pregnant women may take some antibiotics.</w:t>
      </w:r>
      <w:r w:rsidRPr="00C03021">
        <w:rPr>
          <w:rFonts w:ascii="Arial" w:hAnsi="Arial" w:cs="Arial"/>
          <w:color w:val="000000" w:themeColor="text1"/>
          <w:sz w:val="20"/>
          <w:szCs w:val="20"/>
        </w:rPr>
        <w:t xml:space="preserve"> Penicillin, Ampicillin, E</w:t>
      </w:r>
      <w:r w:rsidR="00336119">
        <w:rPr>
          <w:rFonts w:ascii="Arial" w:hAnsi="Arial" w:cs="Arial"/>
          <w:color w:val="000000" w:themeColor="text1"/>
          <w:sz w:val="20"/>
          <w:szCs w:val="20"/>
        </w:rPr>
        <w:t xml:space="preserve">rythromycin, Amoxicillin, </w:t>
      </w:r>
      <w:proofErr w:type="spellStart"/>
      <w:r w:rsidR="00336119">
        <w:rPr>
          <w:rFonts w:ascii="Arial" w:hAnsi="Arial" w:cs="Arial"/>
          <w:color w:val="000000" w:themeColor="text1"/>
          <w:sz w:val="20"/>
          <w:szCs w:val="20"/>
        </w:rPr>
        <w:t>Macro</w:t>
      </w:r>
      <w:r w:rsidRPr="00C03021">
        <w:rPr>
          <w:rFonts w:ascii="Arial" w:hAnsi="Arial" w:cs="Arial"/>
          <w:color w:val="000000" w:themeColor="text1"/>
          <w:sz w:val="20"/>
          <w:szCs w:val="20"/>
        </w:rPr>
        <w:t>bid</w:t>
      </w:r>
      <w:proofErr w:type="spellEnd"/>
      <w:r w:rsidRPr="00C03021">
        <w:rPr>
          <w:rFonts w:ascii="Arial" w:hAnsi="Arial" w:cs="Arial"/>
          <w:color w:val="000000" w:themeColor="text1"/>
          <w:sz w:val="20"/>
          <w:szCs w:val="20"/>
        </w:rPr>
        <w:t xml:space="preserve"> and Zithromax (Azithromycin) are a few of the more common ones. </w:t>
      </w:r>
    </w:p>
    <w:p w14:paraId="48BD706F" w14:textId="77777777" w:rsidR="00C03021" w:rsidRDefault="00AC268A" w:rsidP="00C03021">
      <w:pPr>
        <w:widowControl w:val="0"/>
        <w:numPr>
          <w:ilvl w:val="0"/>
          <w:numId w:val="7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C03021">
        <w:rPr>
          <w:rFonts w:ascii="Arial" w:hAnsi="Arial" w:cs="Arial"/>
          <w:b/>
          <w:bCs/>
          <w:color w:val="000000" w:themeColor="text1"/>
          <w:sz w:val="20"/>
          <w:szCs w:val="20"/>
        </w:rPr>
        <w:t>DO NOT TAKE Motrin, Advil, Ibuprofen, Aleve, Naproxen, Aspirin or any product containing these drugs during your pregnancy</w:t>
      </w:r>
      <w:r w:rsidRPr="00C03021">
        <w:rPr>
          <w:rFonts w:ascii="Arial" w:hAnsi="Arial" w:cs="Arial"/>
          <w:color w:val="000000" w:themeColor="text1"/>
          <w:sz w:val="20"/>
          <w:szCs w:val="20"/>
        </w:rPr>
        <w:t>, unless specifically directed by your obst</w:t>
      </w:r>
      <w:r w:rsidR="00336119">
        <w:rPr>
          <w:rFonts w:ascii="Arial" w:hAnsi="Arial" w:cs="Arial"/>
          <w:color w:val="000000" w:themeColor="text1"/>
          <w:sz w:val="20"/>
          <w:szCs w:val="20"/>
        </w:rPr>
        <w:t>etricians</w:t>
      </w:r>
      <w:r w:rsidRPr="00C0302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68F27F8" w14:textId="77777777" w:rsidR="009168B1" w:rsidRPr="00C03021" w:rsidRDefault="00336119" w:rsidP="00C03021">
      <w:pPr>
        <w:widowControl w:val="0"/>
        <w:numPr>
          <w:ilvl w:val="0"/>
          <w:numId w:val="7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Use all medications according to the instructions on the box or bottle. No not exceed the recommended dose or daily dose. </w:t>
      </w:r>
    </w:p>
    <w:sectPr w:rsidR="009168B1" w:rsidRPr="00C03021" w:rsidSect="009168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74442B1"/>
    <w:multiLevelType w:val="hybridMultilevel"/>
    <w:tmpl w:val="A50C4E86"/>
    <w:lvl w:ilvl="0" w:tplc="273EDF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4BC1D56"/>
    <w:multiLevelType w:val="hybridMultilevel"/>
    <w:tmpl w:val="2BD282B2"/>
    <w:lvl w:ilvl="0" w:tplc="273EDF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123AC"/>
    <w:multiLevelType w:val="hybridMultilevel"/>
    <w:tmpl w:val="6E5EA462"/>
    <w:lvl w:ilvl="0" w:tplc="273EDF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8A"/>
    <w:rsid w:val="00336119"/>
    <w:rsid w:val="007C56C7"/>
    <w:rsid w:val="009168B1"/>
    <w:rsid w:val="00AC268A"/>
    <w:rsid w:val="00C03021"/>
    <w:rsid w:val="00D44C9A"/>
    <w:rsid w:val="00E601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D2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Macintosh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Roloff</dc:creator>
  <cp:keywords/>
  <dc:description/>
  <cp:lastModifiedBy>Kristy Roloff</cp:lastModifiedBy>
  <cp:revision>2</cp:revision>
  <cp:lastPrinted>2014-06-16T13:21:00Z</cp:lastPrinted>
  <dcterms:created xsi:type="dcterms:W3CDTF">2015-09-30T01:49:00Z</dcterms:created>
  <dcterms:modified xsi:type="dcterms:W3CDTF">2015-09-30T01:49:00Z</dcterms:modified>
</cp:coreProperties>
</file>